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Default="0038516E" w:rsidP="0038516E">
      <w:pPr>
        <w:rPr>
          <w:sz w:val="28"/>
          <w:szCs w:val="28"/>
        </w:rPr>
      </w:pPr>
    </w:p>
    <w:p w:rsidR="0038516E" w:rsidRPr="0038516E" w:rsidRDefault="0038516E" w:rsidP="0038516E">
      <w:pPr>
        <w:rPr>
          <w:b/>
          <w:sz w:val="28"/>
          <w:szCs w:val="28"/>
        </w:rPr>
      </w:pPr>
      <w:r w:rsidRPr="0038516E">
        <w:rPr>
          <w:b/>
          <w:sz w:val="28"/>
          <w:szCs w:val="28"/>
        </w:rPr>
        <w:t xml:space="preserve">02 апрель 2019й.                                   </w:t>
      </w:r>
      <w:r>
        <w:rPr>
          <w:b/>
          <w:sz w:val="28"/>
          <w:szCs w:val="28"/>
        </w:rPr>
        <w:t xml:space="preserve">    </w:t>
      </w:r>
      <w:r w:rsidRPr="0038516E">
        <w:rPr>
          <w:b/>
          <w:sz w:val="28"/>
          <w:szCs w:val="28"/>
        </w:rPr>
        <w:t xml:space="preserve"> № 24        </w:t>
      </w:r>
      <w:r>
        <w:rPr>
          <w:b/>
          <w:sz w:val="28"/>
          <w:szCs w:val="28"/>
        </w:rPr>
        <w:t xml:space="preserve">     </w:t>
      </w:r>
      <w:r w:rsidRPr="0038516E">
        <w:rPr>
          <w:b/>
          <w:sz w:val="28"/>
          <w:szCs w:val="28"/>
        </w:rPr>
        <w:t xml:space="preserve">                         02 апреля 2019г</w:t>
      </w:r>
    </w:p>
    <w:p w:rsidR="0038516E" w:rsidRDefault="0038516E" w:rsidP="0038516E">
      <w:pPr>
        <w:rPr>
          <w:sz w:val="28"/>
          <w:szCs w:val="28"/>
        </w:rPr>
      </w:pPr>
    </w:p>
    <w:p w:rsidR="00CD312E" w:rsidRPr="0038516E" w:rsidRDefault="00CD312E" w:rsidP="0038516E">
      <w:pPr>
        <w:jc w:val="center"/>
        <w:rPr>
          <w:b/>
          <w:sz w:val="28"/>
          <w:szCs w:val="28"/>
        </w:rPr>
      </w:pPr>
      <w:r w:rsidRPr="0038516E">
        <w:rPr>
          <w:b/>
          <w:sz w:val="28"/>
          <w:szCs w:val="28"/>
        </w:rPr>
        <w:t>Об утверждении  Программы «Использование и охрана земель                                                                                   на территории сельского поселения</w:t>
      </w:r>
      <w:r w:rsidR="004F715F" w:rsidRPr="0038516E">
        <w:rPr>
          <w:b/>
          <w:sz w:val="28"/>
          <w:szCs w:val="28"/>
        </w:rPr>
        <w:t xml:space="preserve"> Зяк-Ишметовский</w:t>
      </w:r>
      <w:r w:rsidRPr="0038516E">
        <w:rPr>
          <w:b/>
          <w:sz w:val="28"/>
          <w:szCs w:val="28"/>
        </w:rPr>
        <w:t xml:space="preserve">  сельсовет</w:t>
      </w:r>
    </w:p>
    <w:p w:rsidR="00CD312E" w:rsidRPr="0038516E" w:rsidRDefault="00CD312E" w:rsidP="0038516E">
      <w:pPr>
        <w:jc w:val="center"/>
        <w:rPr>
          <w:b/>
          <w:sz w:val="28"/>
          <w:szCs w:val="28"/>
        </w:rPr>
      </w:pPr>
      <w:r w:rsidRPr="0038516E">
        <w:rPr>
          <w:b/>
          <w:sz w:val="28"/>
          <w:szCs w:val="28"/>
        </w:rPr>
        <w:t>муниципального района Куюргазинский район Республики</w:t>
      </w:r>
    </w:p>
    <w:p w:rsidR="00CD312E" w:rsidRPr="0038516E" w:rsidRDefault="00CD312E" w:rsidP="0038516E">
      <w:pPr>
        <w:jc w:val="center"/>
        <w:rPr>
          <w:b/>
          <w:sz w:val="28"/>
          <w:szCs w:val="28"/>
        </w:rPr>
      </w:pPr>
      <w:r w:rsidRPr="0038516E">
        <w:rPr>
          <w:b/>
          <w:sz w:val="28"/>
          <w:szCs w:val="28"/>
        </w:rPr>
        <w:t>Башкортостан на   2019 - 2024  годы</w:t>
      </w:r>
    </w:p>
    <w:p w:rsidR="00CD312E" w:rsidRPr="0038516E" w:rsidRDefault="00CD312E" w:rsidP="0038516E">
      <w:pPr>
        <w:jc w:val="center"/>
        <w:rPr>
          <w:b/>
          <w:sz w:val="28"/>
          <w:szCs w:val="28"/>
        </w:rPr>
      </w:pPr>
    </w:p>
    <w:p w:rsidR="00CD312E" w:rsidRPr="00B00BD8" w:rsidRDefault="00CD312E" w:rsidP="00CD312E">
      <w:pPr>
        <w:widowControl w:val="0"/>
        <w:tabs>
          <w:tab w:val="left" w:pos="-1276"/>
        </w:tabs>
        <w:ind w:firstLine="60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5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</w:t>
      </w:r>
      <w:r w:rsidR="004F715F">
        <w:rPr>
          <w:sz w:val="28"/>
          <w:szCs w:val="28"/>
        </w:rPr>
        <w:t>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Куюргазинский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r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>
        <w:rPr>
          <w:sz w:val="28"/>
          <w:szCs w:val="28"/>
        </w:rPr>
        <w:t xml:space="preserve">, </w:t>
      </w:r>
      <w:r w:rsidRPr="00B00BD8">
        <w:rPr>
          <w:b/>
          <w:sz w:val="28"/>
          <w:szCs w:val="28"/>
        </w:rPr>
        <w:t>постановляю:</w:t>
      </w:r>
      <w:proofErr w:type="gramEnd"/>
    </w:p>
    <w:p w:rsidR="00CD312E" w:rsidRDefault="00CD312E" w:rsidP="00CD312E">
      <w:pPr>
        <w:widowControl w:val="0"/>
        <w:tabs>
          <w:tab w:val="left" w:pos="-1276"/>
        </w:tabs>
        <w:ind w:firstLine="600"/>
        <w:jc w:val="both"/>
        <w:rPr>
          <w:sz w:val="28"/>
        </w:rPr>
      </w:pPr>
    </w:p>
    <w:p w:rsidR="00CD312E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>Использование и охрана</w:t>
      </w:r>
      <w:r w:rsidRPr="003A4F3B">
        <w:rPr>
          <w:sz w:val="28"/>
          <w:szCs w:val="28"/>
        </w:rPr>
        <w:t xml:space="preserve"> земель </w:t>
      </w:r>
      <w:r w:rsidRPr="00562183">
        <w:rPr>
          <w:sz w:val="28"/>
          <w:szCs w:val="28"/>
        </w:rPr>
        <w:t xml:space="preserve">                                                                                   на территории сельского поселения</w:t>
      </w:r>
      <w:r w:rsidR="004F715F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 сельсовет муниципального района Куюргазинский район Республики Башкортостан на   2019-2024  годы, согласно приложениям.</w:t>
      </w:r>
    </w:p>
    <w:p w:rsidR="00CD312E" w:rsidRPr="00410361" w:rsidRDefault="00CD312E" w:rsidP="00CD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</w:t>
      </w:r>
      <w:r w:rsidR="004F715F">
        <w:rPr>
          <w:spacing w:val="6"/>
          <w:sz w:val="28"/>
          <w:szCs w:val="28"/>
        </w:rPr>
        <w:t>сельского поселения Зяк-Ишметовский</w:t>
      </w:r>
      <w:r>
        <w:rPr>
          <w:spacing w:val="6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6C5DE2">
        <w:rPr>
          <w:spacing w:val="11"/>
          <w:sz w:val="28"/>
          <w:szCs w:val="28"/>
        </w:rPr>
        <w:t xml:space="preserve"> в сети Интернет</w:t>
      </w:r>
      <w:r>
        <w:rPr>
          <w:spacing w:val="11"/>
          <w:sz w:val="28"/>
          <w:szCs w:val="28"/>
        </w:rPr>
        <w:t>.</w:t>
      </w:r>
    </w:p>
    <w:p w:rsidR="00CD312E" w:rsidRPr="006C5DE2" w:rsidRDefault="00CD312E" w:rsidP="00CD312E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CD312E" w:rsidRPr="006C5DE2" w:rsidRDefault="00CD312E" w:rsidP="00CD312E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Default="00CD312E" w:rsidP="00CD312E">
      <w:pPr>
        <w:rPr>
          <w:bCs/>
          <w:sz w:val="28"/>
          <w:szCs w:val="28"/>
        </w:rPr>
      </w:pPr>
    </w:p>
    <w:p w:rsidR="00CD312E" w:rsidRPr="0038516E" w:rsidRDefault="00CD312E" w:rsidP="00CD312E">
      <w:pPr>
        <w:rPr>
          <w:b/>
          <w:sz w:val="28"/>
          <w:szCs w:val="28"/>
        </w:rPr>
      </w:pPr>
      <w:r w:rsidRPr="0038516E">
        <w:rPr>
          <w:b/>
          <w:sz w:val="28"/>
          <w:szCs w:val="28"/>
        </w:rPr>
        <w:t>Глава сельского поселения</w:t>
      </w:r>
      <w:r w:rsidRPr="0038516E">
        <w:rPr>
          <w:b/>
          <w:sz w:val="28"/>
          <w:szCs w:val="28"/>
        </w:rPr>
        <w:tab/>
      </w:r>
      <w:r w:rsidRPr="0038516E">
        <w:rPr>
          <w:b/>
          <w:sz w:val="28"/>
          <w:szCs w:val="28"/>
        </w:rPr>
        <w:tab/>
      </w:r>
      <w:r w:rsidRPr="0038516E">
        <w:rPr>
          <w:b/>
          <w:sz w:val="28"/>
          <w:szCs w:val="28"/>
        </w:rPr>
        <w:tab/>
      </w:r>
      <w:r w:rsidRPr="0038516E">
        <w:rPr>
          <w:b/>
          <w:sz w:val="28"/>
          <w:szCs w:val="28"/>
        </w:rPr>
        <w:tab/>
      </w:r>
      <w:r w:rsidRPr="0038516E">
        <w:rPr>
          <w:b/>
          <w:sz w:val="28"/>
          <w:szCs w:val="28"/>
        </w:rPr>
        <w:tab/>
      </w:r>
      <w:r w:rsidR="004F715F" w:rsidRPr="0038516E">
        <w:rPr>
          <w:b/>
          <w:sz w:val="28"/>
          <w:szCs w:val="28"/>
        </w:rPr>
        <w:t xml:space="preserve">          </w:t>
      </w:r>
      <w:r w:rsidR="0038516E" w:rsidRPr="0038516E">
        <w:rPr>
          <w:b/>
          <w:sz w:val="28"/>
          <w:szCs w:val="28"/>
        </w:rPr>
        <w:t xml:space="preserve">       </w:t>
      </w:r>
      <w:r w:rsidR="004F715F" w:rsidRPr="0038516E">
        <w:rPr>
          <w:b/>
          <w:sz w:val="28"/>
          <w:szCs w:val="28"/>
        </w:rPr>
        <w:t xml:space="preserve"> </w:t>
      </w:r>
      <w:proofErr w:type="spellStart"/>
      <w:r w:rsidR="004F715F" w:rsidRPr="0038516E">
        <w:rPr>
          <w:b/>
          <w:sz w:val="28"/>
          <w:szCs w:val="28"/>
        </w:rPr>
        <w:t>И.М.Зайнагабдинов</w:t>
      </w:r>
      <w:proofErr w:type="spellEnd"/>
      <w:r w:rsidRPr="0038516E">
        <w:rPr>
          <w:b/>
          <w:sz w:val="28"/>
          <w:szCs w:val="28"/>
        </w:rPr>
        <w:tab/>
        <w:t xml:space="preserve">                    </w:t>
      </w: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Default="00CD312E" w:rsidP="00CD312E">
      <w:pPr>
        <w:rPr>
          <w:sz w:val="28"/>
          <w:szCs w:val="28"/>
        </w:rPr>
      </w:pP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</w:t>
      </w:r>
      <w:r w:rsidRPr="00236B86">
        <w:rPr>
          <w:sz w:val="20"/>
          <w:szCs w:val="20"/>
        </w:rPr>
        <w:t>Приложение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>к постановлению администрации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236B86">
        <w:rPr>
          <w:sz w:val="20"/>
          <w:szCs w:val="20"/>
        </w:rPr>
        <w:t xml:space="preserve">сельского поселения </w:t>
      </w:r>
    </w:p>
    <w:p w:rsidR="00CD312E" w:rsidRPr="00236B86" w:rsidRDefault="00CD312E" w:rsidP="00CD312E">
      <w:pPr>
        <w:ind w:firstLine="5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4F715F">
        <w:rPr>
          <w:sz w:val="20"/>
          <w:szCs w:val="20"/>
        </w:rPr>
        <w:t>Зяк-Ишметовский</w:t>
      </w:r>
      <w:r w:rsidRPr="00236B86">
        <w:rPr>
          <w:sz w:val="20"/>
          <w:szCs w:val="20"/>
        </w:rPr>
        <w:t xml:space="preserve"> сельсовет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  <w:r>
        <w:t xml:space="preserve">                                   </w:t>
      </w:r>
      <w:r w:rsidRPr="00236B86">
        <w:t xml:space="preserve">МР Куюргазинский  район РБ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</w:t>
      </w:r>
      <w:r>
        <w:t xml:space="preserve">                                   </w:t>
      </w:r>
      <w:r w:rsidR="0038516E">
        <w:t xml:space="preserve">  от    «02» апреля 2019 г № 24</w:t>
      </w:r>
      <w:r w:rsidRPr="00236B86">
        <w:t xml:space="preserve">              </w:t>
      </w:r>
    </w:p>
    <w:p w:rsidR="00CD312E" w:rsidRPr="00236B86" w:rsidRDefault="00CD312E" w:rsidP="00CD312E">
      <w:pPr>
        <w:pStyle w:val="11"/>
        <w:ind w:firstLine="4600"/>
      </w:pPr>
      <w:r w:rsidRPr="00236B86">
        <w:t xml:space="preserve">        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bCs/>
          <w:sz w:val="20"/>
          <w:szCs w:val="20"/>
        </w:rPr>
      </w:pPr>
      <w:r w:rsidRPr="00236B86">
        <w:rPr>
          <w:b/>
          <w:bCs/>
          <w:sz w:val="20"/>
          <w:szCs w:val="20"/>
        </w:rPr>
        <w:t>ПРОГРАММА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 xml:space="preserve">«Использование и охрана земель </w:t>
      </w:r>
      <w:r>
        <w:rPr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 на территории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 сельсовет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муниципального района Куюргазинский район Республики Башкортостан</w:t>
      </w:r>
    </w:p>
    <w:p w:rsidR="00CD312E" w:rsidRPr="00236B86" w:rsidRDefault="00CD312E" w:rsidP="00CD312E">
      <w:pPr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на   2019-2024  годы</w:t>
      </w:r>
      <w:r>
        <w:rPr>
          <w:sz w:val="20"/>
          <w:szCs w:val="20"/>
        </w:rPr>
        <w:t>»</w:t>
      </w: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</w:p>
    <w:p w:rsidR="00CD312E" w:rsidRPr="00236B86" w:rsidRDefault="00CD312E" w:rsidP="00CD312E">
      <w:pPr>
        <w:pStyle w:val="1"/>
        <w:jc w:val="center"/>
        <w:rPr>
          <w:sz w:val="20"/>
          <w:szCs w:val="20"/>
        </w:rPr>
      </w:pPr>
      <w:r w:rsidRPr="00236B86">
        <w:rPr>
          <w:sz w:val="20"/>
          <w:szCs w:val="20"/>
        </w:rPr>
        <w:t>ПАСПОРТ  ПРОГРАММЫ</w:t>
      </w:r>
    </w:p>
    <w:p w:rsidR="00CD312E" w:rsidRPr="00236B86" w:rsidRDefault="00CD312E" w:rsidP="00CD312E">
      <w:pPr>
        <w:spacing w:before="115"/>
        <w:ind w:left="562"/>
        <w:jc w:val="center"/>
        <w:rPr>
          <w:b/>
          <w:i/>
          <w:iCs/>
          <w:color w:val="000000"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643"/>
      </w:tblGrid>
      <w:tr w:rsidR="00CD312E" w:rsidRPr="00236B86" w:rsidTr="000D3BED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«Использование и охрана земель                                                                                    на территории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 сельсовет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муниципального района Куюргазинский район Республики Башкортостан на   2019-2024  годы</w:t>
            </w:r>
            <w:r w:rsidRPr="00236B86">
              <w:rPr>
                <w:b/>
                <w:bCs/>
                <w:sz w:val="20"/>
                <w:szCs w:val="20"/>
              </w:rPr>
              <w:t xml:space="preserve">  </w:t>
            </w:r>
            <w:r w:rsidRPr="00236B86">
              <w:rPr>
                <w:sz w:val="20"/>
                <w:szCs w:val="20"/>
              </w:rPr>
              <w:t xml:space="preserve"> (далее – Программа)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CD312E" w:rsidRPr="00236B86" w:rsidTr="000D3BED">
        <w:trPr>
          <w:trHeight w:val="472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  <w:r w:rsidRPr="00236B86">
              <w:rPr>
                <w:sz w:val="20"/>
                <w:szCs w:val="20"/>
              </w:rPr>
              <w:t xml:space="preserve">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Цели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программы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Повышение эффективности охраны земель на территории </w:t>
            </w:r>
            <w:r w:rsidR="004F715F">
              <w:rPr>
                <w:sz w:val="20"/>
                <w:szCs w:val="20"/>
              </w:rPr>
              <w:t xml:space="preserve">сельского поселения Зяк-Ишметовский </w:t>
            </w:r>
            <w:r w:rsidRPr="00236B86">
              <w:rPr>
                <w:sz w:val="20"/>
                <w:szCs w:val="20"/>
              </w:rPr>
              <w:t xml:space="preserve">сельсовет муниципального района Куюргазинский район Республики Башкортостан, в том числе: 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рационального использования земель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охраны и восстановление плодородия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CD312E" w:rsidRPr="00236B86" w:rsidRDefault="00CD312E" w:rsidP="000D3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-улучшения условий для устойчивого земледелия,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 - повышения плодородия почв,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улучшения гидротермического режима,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сокращения поверхностного стока,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увеличения поглощения углекислого и других газов,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оптимизации процессов почвообразования,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-  увеличения водности рек и водоемов,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- создания условий для сохранения биологического разнообразия.</w:t>
            </w:r>
          </w:p>
        </w:tc>
      </w:tr>
      <w:tr w:rsidR="00CD312E" w:rsidRPr="00236B86" w:rsidTr="000D3BED">
        <w:trPr>
          <w:trHeight w:val="951"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 населенных пунктов;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улучшение качественных характеристик земель;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эффективное  использование земель 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2019-2024 годы </w:t>
            </w:r>
          </w:p>
        </w:tc>
      </w:tr>
      <w:tr w:rsidR="00CD312E" w:rsidRPr="00236B86" w:rsidTr="000D3BED">
        <w:trPr>
          <w:cantSplit/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Средства местного бюджета поселения </w:t>
            </w:r>
            <w:r>
              <w:rPr>
                <w:sz w:val="20"/>
                <w:szCs w:val="20"/>
              </w:rPr>
              <w:t>–</w:t>
            </w:r>
            <w:r w:rsidRPr="00236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18 000</w:t>
            </w:r>
            <w:r w:rsidRPr="00236B86">
              <w:rPr>
                <w:sz w:val="20"/>
                <w:szCs w:val="20"/>
              </w:rPr>
              <w:t xml:space="preserve"> рублей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 xml:space="preserve">Администрация </w:t>
            </w:r>
            <w:r w:rsidR="004F715F">
              <w:rPr>
                <w:sz w:val="20"/>
                <w:szCs w:val="20"/>
              </w:rPr>
              <w:t>сельского поселения Зяк-Ишметовский</w:t>
            </w:r>
            <w:r w:rsidRPr="00236B86">
              <w:rPr>
                <w:sz w:val="20"/>
                <w:szCs w:val="20"/>
              </w:rPr>
              <w:t xml:space="preserve"> сельсовет </w:t>
            </w:r>
            <w:r w:rsidRPr="00236B86">
              <w:rPr>
                <w:sz w:val="20"/>
                <w:szCs w:val="20"/>
              </w:rPr>
              <w:lastRenderedPageBreak/>
              <w:t>муниципального района Куюргазинский район Республики Башкортостан</w:t>
            </w:r>
            <w:r w:rsidRPr="00236B86">
              <w:rPr>
                <w:b/>
                <w:sz w:val="20"/>
                <w:szCs w:val="20"/>
              </w:rPr>
              <w:t xml:space="preserve"> 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иные организации, участвующие в реализации мероприятий  Программы.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  <w:r w:rsidRPr="00236B86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  <w:tr w:rsidR="00CD312E" w:rsidRPr="00236B86" w:rsidTr="000D3BED">
        <w:trPr>
          <w:jc w:val="center"/>
        </w:trPr>
        <w:tc>
          <w:tcPr>
            <w:tcW w:w="2987" w:type="dxa"/>
            <w:tcBorders>
              <w:left w:val="double" w:sz="2" w:space="0" w:color="808080"/>
              <w:bottom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CD312E" w:rsidRPr="00236B86" w:rsidRDefault="00CD312E" w:rsidP="000D3BED">
            <w:pPr>
              <w:jc w:val="both"/>
              <w:rPr>
                <w:sz w:val="20"/>
                <w:szCs w:val="20"/>
              </w:rPr>
            </w:pPr>
          </w:p>
        </w:tc>
      </w:tr>
    </w:tbl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II</w:t>
      </w:r>
      <w:r w:rsidRPr="00236B86">
        <w:rPr>
          <w:b/>
          <w:iCs/>
          <w:color w:val="000000"/>
          <w:sz w:val="20"/>
          <w:szCs w:val="20"/>
        </w:rPr>
        <w:t xml:space="preserve">. Содержание проблемы и обоснование необходимости ее решения программными методами </w:t>
      </w:r>
    </w:p>
    <w:p w:rsidR="00CD312E" w:rsidRPr="00236B86" w:rsidRDefault="00CD312E" w:rsidP="00CD312E">
      <w:pPr>
        <w:autoSpaceDE w:val="0"/>
        <w:ind w:firstLine="720"/>
        <w:jc w:val="center"/>
        <w:rPr>
          <w:b/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D312E" w:rsidRPr="00236B86" w:rsidRDefault="00CD312E" w:rsidP="00CD312E">
      <w:pPr>
        <w:numPr>
          <w:ilvl w:val="0"/>
          <w:numId w:val="3"/>
        </w:numPr>
        <w:tabs>
          <w:tab w:val="left" w:pos="0"/>
          <w:tab w:val="num" w:pos="1022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236B86">
        <w:rPr>
          <w:sz w:val="20"/>
          <w:szCs w:val="20"/>
        </w:rPr>
        <w:t xml:space="preserve">задачи  обеспечения условий устойчивого развития территории </w:t>
      </w:r>
      <w:r w:rsidR="004F715F">
        <w:rPr>
          <w:sz w:val="20"/>
          <w:szCs w:val="20"/>
        </w:rPr>
        <w:t>сельского поселения</w:t>
      </w:r>
      <w:proofErr w:type="gramEnd"/>
      <w:r w:rsidR="004F715F">
        <w:rPr>
          <w:sz w:val="20"/>
          <w:szCs w:val="20"/>
        </w:rPr>
        <w:t xml:space="preserve"> Зяк-Ишметовский</w:t>
      </w:r>
      <w:r w:rsidRPr="00236B86">
        <w:rPr>
          <w:sz w:val="20"/>
          <w:szCs w:val="20"/>
        </w:rPr>
        <w:t xml:space="preserve"> сельсовет муниципального района Куюргазинский район Республики Башкортостан.</w:t>
      </w:r>
    </w:p>
    <w:p w:rsidR="00CD312E" w:rsidRPr="00236B86" w:rsidRDefault="00CD312E" w:rsidP="00CD312E">
      <w:pPr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Местная программа «Использование и охрана земель                                                                                    на территории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 сельсовет муниципального района Куюргазинский район Республики Башкортостан на   2019-2024  годы»</w:t>
      </w:r>
      <w:r w:rsidRPr="00236B86">
        <w:rPr>
          <w:b/>
          <w:bCs/>
          <w:sz w:val="20"/>
          <w:szCs w:val="20"/>
        </w:rPr>
        <w:t xml:space="preserve">  </w:t>
      </w:r>
      <w:r w:rsidRPr="00236B86">
        <w:rPr>
          <w:sz w:val="20"/>
          <w:szCs w:val="20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312E" w:rsidRPr="00236B86" w:rsidRDefault="00CD312E" w:rsidP="00CD312E">
      <w:pPr>
        <w:autoSpaceDE w:val="0"/>
        <w:ind w:firstLine="72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>Охрана земель только тогда может быть эффективной, когда обеспечивается рациональное землепользование.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  <w:r w:rsidRPr="00236B86">
        <w:rPr>
          <w:sz w:val="20"/>
          <w:szCs w:val="20"/>
        </w:rPr>
        <w:t xml:space="preserve">Проблемы устойчивого социально-экономического развития территории  </w:t>
      </w:r>
      <w:r w:rsidR="004F715F">
        <w:rPr>
          <w:sz w:val="20"/>
          <w:szCs w:val="20"/>
        </w:rPr>
        <w:t>сельского поселения Зяк-Ишметовский</w:t>
      </w:r>
      <w:r w:rsidRPr="00236B86">
        <w:rPr>
          <w:sz w:val="20"/>
          <w:szCs w:val="20"/>
        </w:rPr>
        <w:t xml:space="preserve"> сельсовет муниципального района Куюргазинский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D312E" w:rsidRPr="00236B86" w:rsidRDefault="00CD312E" w:rsidP="00CD312E">
      <w:pPr>
        <w:numPr>
          <w:ilvl w:val="3"/>
          <w:numId w:val="3"/>
        </w:numPr>
        <w:tabs>
          <w:tab w:val="left" w:pos="624"/>
        </w:tabs>
        <w:snapToGrid w:val="0"/>
        <w:ind w:left="0" w:firstLine="700"/>
        <w:jc w:val="both"/>
        <w:rPr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rPr>
          <w:i/>
          <w:iCs/>
          <w:color w:val="000000"/>
          <w:sz w:val="20"/>
          <w:szCs w:val="20"/>
        </w:rPr>
      </w:pPr>
    </w:p>
    <w:p w:rsidR="00CD312E" w:rsidRPr="00236B86" w:rsidRDefault="00CD312E" w:rsidP="00CD312E">
      <w:pPr>
        <w:autoSpaceDE w:val="0"/>
        <w:ind w:firstLine="70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III</w:t>
      </w:r>
      <w:r w:rsidRPr="00236B86">
        <w:rPr>
          <w:b/>
          <w:iCs/>
          <w:color w:val="000000"/>
          <w:sz w:val="20"/>
          <w:szCs w:val="20"/>
        </w:rPr>
        <w:t xml:space="preserve">. Цели, задачи и сроки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Целями Программы являются: </w:t>
      </w:r>
    </w:p>
    <w:p w:rsidR="00CD312E" w:rsidRPr="00236B86" w:rsidRDefault="00CD312E" w:rsidP="00CD312E">
      <w:pPr>
        <w:spacing w:before="144" w:after="144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рационального использования земель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охраны и восстановление плодородия земель;</w:t>
      </w:r>
    </w:p>
    <w:p w:rsidR="00CD312E" w:rsidRPr="00236B86" w:rsidRDefault="00CD312E" w:rsidP="00CD312E">
      <w:pPr>
        <w:numPr>
          <w:ilvl w:val="0"/>
          <w:numId w:val="2"/>
        </w:numPr>
        <w:tabs>
          <w:tab w:val="clear" w:pos="1020"/>
          <w:tab w:val="num" w:pos="0"/>
        </w:tabs>
        <w:suppressAutoHyphens w:val="0"/>
        <w:spacing w:before="144" w:after="144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Задачами Программы являются: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 xml:space="preserve">- проведение работ с целью повышения биологического потенциала земель муниципального образования,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улучшения условий для устойчивого земледелия,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 - повышения плодородия почв,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улучшения гидротермического режима,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сокращения поверхностного стока,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увеличения поглощения углекислого и других газов, 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оптимизации процессов почвообразования,</w:t>
      </w:r>
    </w:p>
    <w:p w:rsidR="00CD312E" w:rsidRPr="00236B86" w:rsidRDefault="00CD312E" w:rsidP="00CD312E">
      <w:pPr>
        <w:spacing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-  увеличения водности рек и водоемов, </w:t>
      </w:r>
    </w:p>
    <w:p w:rsidR="00CD312E" w:rsidRPr="00236B86" w:rsidRDefault="00CD312E" w:rsidP="00CD312E">
      <w:pPr>
        <w:spacing w:before="144" w:after="144"/>
        <w:jc w:val="both"/>
        <w:rPr>
          <w:rFonts w:ascii="Arial" w:hAnsi="Arial" w:cs="Arial"/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- создания условий для сохранения биологического разнообразия.</w:t>
      </w:r>
    </w:p>
    <w:p w:rsidR="00CD312E" w:rsidRPr="00236B86" w:rsidRDefault="00CD312E" w:rsidP="00CD312E">
      <w:pPr>
        <w:spacing w:before="144" w:after="144"/>
        <w:ind w:left="720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IV</w:t>
      </w:r>
      <w:r w:rsidRPr="00236B86">
        <w:rPr>
          <w:b/>
          <w:iCs/>
          <w:color w:val="000000"/>
          <w:sz w:val="20"/>
          <w:szCs w:val="20"/>
        </w:rPr>
        <w:t xml:space="preserve">. Ресурсное обеспечение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Финансирование мероприятий Программы осуществляется за счет средств местных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Общий объем финансирования Программы в 2019-2024</w:t>
      </w:r>
      <w:r w:rsidR="007F2297">
        <w:rPr>
          <w:color w:val="000000"/>
          <w:sz w:val="20"/>
          <w:szCs w:val="20"/>
        </w:rPr>
        <w:t xml:space="preserve"> годах составляет  18</w:t>
      </w:r>
      <w:r>
        <w:rPr>
          <w:color w:val="000000"/>
          <w:sz w:val="20"/>
          <w:szCs w:val="20"/>
        </w:rPr>
        <w:t xml:space="preserve">  тыс. рублей.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</w:p>
    <w:p w:rsidR="00CD312E" w:rsidRPr="00236B86" w:rsidRDefault="00CD312E" w:rsidP="00CD312E">
      <w:pPr>
        <w:spacing w:before="144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</w:t>
      </w:r>
      <w:r w:rsidRPr="00236B86">
        <w:rPr>
          <w:b/>
          <w:iCs/>
          <w:color w:val="000000"/>
          <w:sz w:val="20"/>
          <w:szCs w:val="20"/>
        </w:rPr>
        <w:t xml:space="preserve">. Механизм реализации Программы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Отбор исполнителей мероприятий Программы осуществляется </w:t>
      </w:r>
      <w:proofErr w:type="gramStart"/>
      <w:r w:rsidRPr="00236B86">
        <w:rPr>
          <w:color w:val="000000"/>
          <w:sz w:val="20"/>
          <w:szCs w:val="2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36B86">
        <w:rPr>
          <w:color w:val="000000"/>
          <w:sz w:val="20"/>
          <w:szCs w:val="20"/>
        </w:rPr>
        <w:t xml:space="preserve"> товаров, выполнение работ, оказание услуг для муниципальных нужд. </w:t>
      </w:r>
    </w:p>
    <w:p w:rsidR="00CD312E" w:rsidRPr="00236B86" w:rsidRDefault="00CD312E" w:rsidP="00CD312E">
      <w:pPr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D312E" w:rsidRPr="00236B86" w:rsidRDefault="00CD312E" w:rsidP="00CD312E">
      <w:pPr>
        <w:spacing w:before="288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Программы конкретными исполнителями с определением объемов и источников финансирования.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 xml:space="preserve">Раздел </w:t>
      </w:r>
      <w:r w:rsidRPr="00236B86">
        <w:rPr>
          <w:b/>
          <w:iCs/>
          <w:color w:val="000000"/>
          <w:sz w:val="20"/>
          <w:szCs w:val="20"/>
          <w:lang w:val="en-US"/>
        </w:rPr>
        <w:t>VI</w:t>
      </w:r>
      <w:r w:rsidRPr="00236B86">
        <w:rPr>
          <w:b/>
          <w:iCs/>
          <w:color w:val="000000"/>
          <w:sz w:val="20"/>
          <w:szCs w:val="20"/>
        </w:rPr>
        <w:t xml:space="preserve">. Организация управления и </w:t>
      </w:r>
      <w:proofErr w:type="gramStart"/>
      <w:r w:rsidRPr="00236B86">
        <w:rPr>
          <w:b/>
          <w:iCs/>
          <w:color w:val="000000"/>
          <w:sz w:val="20"/>
          <w:szCs w:val="20"/>
        </w:rPr>
        <w:t>контроль за</w:t>
      </w:r>
      <w:proofErr w:type="gramEnd"/>
      <w:r w:rsidRPr="00236B86">
        <w:rPr>
          <w:b/>
          <w:iCs/>
          <w:color w:val="000000"/>
          <w:sz w:val="20"/>
          <w:szCs w:val="20"/>
        </w:rPr>
        <w:t xml:space="preserve"> ходом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Управление Программой осуществляется администрацией </w:t>
      </w:r>
      <w:r w:rsidR="004F715F">
        <w:rPr>
          <w:color w:val="000000"/>
          <w:sz w:val="20"/>
          <w:szCs w:val="20"/>
        </w:rPr>
        <w:t>сельского поселения Зяк-Ишметовский</w:t>
      </w:r>
      <w:r w:rsidRPr="00236B86">
        <w:rPr>
          <w:color w:val="000000"/>
          <w:sz w:val="20"/>
          <w:szCs w:val="20"/>
        </w:rPr>
        <w:t xml:space="preserve"> сельсовет муниципального района Куюргазинский район Республики Башкортостан</w:t>
      </w:r>
      <w:r w:rsidRPr="00236B86">
        <w:rPr>
          <w:sz w:val="20"/>
          <w:szCs w:val="20"/>
        </w:rPr>
        <w:t>.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4F715F">
        <w:rPr>
          <w:color w:val="000000"/>
          <w:sz w:val="20"/>
          <w:szCs w:val="20"/>
        </w:rPr>
        <w:t>сельского поселения Зяк-Ишметовский</w:t>
      </w:r>
      <w:r w:rsidRPr="00236B86">
        <w:rPr>
          <w:color w:val="000000"/>
          <w:sz w:val="20"/>
          <w:szCs w:val="20"/>
        </w:rPr>
        <w:t xml:space="preserve"> сельсовет муниципального района Куюргазинский район Республики Башкортостан до 1 марта года, следующего за отчетным календарным годом. 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Отчет о реализации Программы в соответствующем году должен содержать: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перечень завершенных в течение года мероприятий по Программе;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перечень не завершенных в течение года мероприятий Программы и процент их не завершения; </w:t>
      </w:r>
    </w:p>
    <w:p w:rsidR="00CD312E" w:rsidRPr="00236B86" w:rsidRDefault="00CD312E" w:rsidP="00CD312E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D312E" w:rsidRPr="00236B86" w:rsidRDefault="00CD312E" w:rsidP="00CD312E">
      <w:pPr>
        <w:spacing w:before="288" w:after="144"/>
        <w:jc w:val="center"/>
        <w:rPr>
          <w:b/>
          <w:iCs/>
          <w:color w:val="000000"/>
          <w:sz w:val="20"/>
          <w:szCs w:val="20"/>
        </w:rPr>
      </w:pPr>
      <w:r w:rsidRPr="00236B86">
        <w:rPr>
          <w:b/>
          <w:iCs/>
          <w:color w:val="000000"/>
          <w:sz w:val="20"/>
          <w:szCs w:val="20"/>
        </w:rPr>
        <w:t>Раздел</w:t>
      </w:r>
      <w:r w:rsidRPr="00236B86">
        <w:rPr>
          <w:b/>
          <w:iCs/>
          <w:color w:val="000000"/>
          <w:sz w:val="20"/>
          <w:szCs w:val="20"/>
          <w:lang w:val="en-US"/>
        </w:rPr>
        <w:t> VII</w:t>
      </w:r>
      <w:r w:rsidRPr="00236B86">
        <w:rPr>
          <w:b/>
          <w:iCs/>
          <w:color w:val="000000"/>
          <w:sz w:val="20"/>
          <w:szCs w:val="20"/>
        </w:rPr>
        <w:t>. Оценка социально-экономической эффективности реализации Программы</w:t>
      </w:r>
    </w:p>
    <w:p w:rsidR="00CD312E" w:rsidRPr="00236B86" w:rsidRDefault="00CD312E" w:rsidP="00CD312E">
      <w:pPr>
        <w:spacing w:before="144" w:after="144"/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lastRenderedPageBreak/>
        <w:t xml:space="preserve">В результате выполнения мероприятий Программы будет обеспечено: 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  <w:lang w:val="en-US"/>
        </w:rPr>
      </w:pPr>
      <w:r w:rsidRPr="00236B86">
        <w:rPr>
          <w:color w:val="000000"/>
          <w:sz w:val="20"/>
          <w:szCs w:val="20"/>
        </w:rPr>
        <w:t>благоустройство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 xml:space="preserve"> населенных</w:t>
      </w:r>
      <w:r w:rsidRPr="00236B86">
        <w:rPr>
          <w:color w:val="000000"/>
          <w:sz w:val="20"/>
          <w:szCs w:val="20"/>
          <w:lang w:val="en-US"/>
        </w:rPr>
        <w:t xml:space="preserve"> </w:t>
      </w:r>
      <w:r w:rsidRPr="00236B86">
        <w:rPr>
          <w:color w:val="000000"/>
          <w:sz w:val="20"/>
          <w:szCs w:val="20"/>
        </w:rPr>
        <w:t>пунктов</w:t>
      </w:r>
      <w:r w:rsidRPr="00236B86">
        <w:rPr>
          <w:color w:val="000000"/>
          <w:sz w:val="20"/>
          <w:szCs w:val="20"/>
          <w:lang w:val="en-US"/>
        </w:rPr>
        <w:t>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>улучшение качественных характеристик земель;</w:t>
      </w:r>
    </w:p>
    <w:p w:rsidR="00CD312E" w:rsidRPr="00236B86" w:rsidRDefault="00CD312E" w:rsidP="00CD312E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0"/>
          <w:szCs w:val="20"/>
        </w:rPr>
      </w:pPr>
      <w:r w:rsidRPr="00236B86">
        <w:rPr>
          <w:color w:val="000000"/>
          <w:sz w:val="20"/>
          <w:szCs w:val="20"/>
        </w:rPr>
        <w:t xml:space="preserve">эффективное  использование земель </w:t>
      </w: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Default="00CD312E" w:rsidP="00CD312E">
      <w:pPr>
        <w:jc w:val="both"/>
        <w:rPr>
          <w:color w:val="000000"/>
          <w:sz w:val="20"/>
          <w:szCs w:val="20"/>
        </w:rPr>
      </w:pPr>
    </w:p>
    <w:p w:rsidR="00CD312E" w:rsidRPr="007E4456" w:rsidRDefault="00CD312E" w:rsidP="00CD312E">
      <w:pPr>
        <w:jc w:val="both"/>
        <w:rPr>
          <w:b/>
          <w:color w:val="000000"/>
          <w:sz w:val="20"/>
          <w:szCs w:val="20"/>
        </w:rPr>
      </w:pPr>
    </w:p>
    <w:p w:rsidR="00CD312E" w:rsidRPr="007E4456" w:rsidRDefault="00CD312E" w:rsidP="00CD312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7E4456">
        <w:rPr>
          <w:rFonts w:ascii="Times New Roman" w:hAnsi="Times New Roman" w:cs="Times New Roman"/>
          <w:b/>
        </w:rPr>
        <w:t>Реализация  Программы  осуществляется  по  следующим  направлениям:</w:t>
      </w:r>
    </w:p>
    <w:p w:rsidR="00CD312E" w:rsidRPr="00236B86" w:rsidRDefault="00CD312E" w:rsidP="00CD312E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89"/>
        <w:gridCol w:w="3969"/>
        <w:gridCol w:w="1418"/>
      </w:tblGrid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N  </w:t>
            </w:r>
            <w:r w:rsidRPr="00236B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6B86">
              <w:rPr>
                <w:rFonts w:ascii="Times New Roman" w:hAnsi="Times New Roman" w:cs="Times New Roman"/>
              </w:rPr>
              <w:t>/</w:t>
            </w:r>
            <w:proofErr w:type="spellStart"/>
            <w:r w:rsidRPr="00236B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B8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D312E" w:rsidRPr="00236B86" w:rsidTr="000D3BE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самовольного занятия  земельных 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 xml:space="preserve">ельского поселения Зяк-Ишметовский 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самовольных 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Осуществлять исполнение решений  Совета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  и решений Администрации </w:t>
            </w:r>
            <w:r w:rsidR="004F715F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сельсовет,  а  также 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соблюдением установленного режима использования земельных участков в соответствии с их  целевым назначением  и разрешенным 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законностью оснований пользования земельными участками в границах 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4F715F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Разъяснение гражданам земельного  законодательства 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сельсовет, Комитет по     управлению собственностью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</w:t>
            </w:r>
            <w:r w:rsidRPr="00D0385A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  <w:r w:rsidRPr="00D0385A">
              <w:rPr>
                <w:sz w:val="20"/>
                <w:szCs w:val="20"/>
              </w:rPr>
              <w:t xml:space="preserve"> в год</w:t>
            </w:r>
          </w:p>
          <w:p w:rsidR="00CD312E" w:rsidRPr="00D0385A" w:rsidRDefault="00CD312E" w:rsidP="000D3BED">
            <w:pPr>
              <w:jc w:val="center"/>
              <w:rPr>
                <w:sz w:val="20"/>
                <w:szCs w:val="20"/>
              </w:rPr>
            </w:pPr>
            <w:r w:rsidRPr="00D0385A">
              <w:rPr>
                <w:sz w:val="20"/>
                <w:szCs w:val="20"/>
              </w:rPr>
              <w:t>либо по мере выхода изменений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 xml:space="preserve">в земельном </w:t>
            </w:r>
            <w:proofErr w:type="spellStart"/>
            <w:proofErr w:type="gramStart"/>
            <w:r w:rsidRPr="00D0385A">
              <w:rPr>
                <w:rFonts w:ascii="Times New Roman" w:hAnsi="Times New Roman" w:cs="Times New Roman"/>
              </w:rPr>
              <w:t>законода-тельстве</w:t>
            </w:r>
            <w:proofErr w:type="spellEnd"/>
            <w:proofErr w:type="gramEnd"/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Организация  регулярных мероприятий    по  очистке территории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 от мусора, в  том  числе с участием    школьников    и 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ежегодно</w:t>
            </w:r>
          </w:p>
          <w:p w:rsidR="00CD312E" w:rsidRPr="00D0385A" w:rsidRDefault="00CD312E" w:rsidP="000D3BE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 апреля по ноябрь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месяцы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 неосвоенных 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Администрация      с</w:t>
            </w:r>
            <w:r w:rsidR="007F2297">
              <w:rPr>
                <w:rFonts w:ascii="Times New Roman" w:hAnsi="Times New Roman" w:cs="Times New Roman"/>
              </w:rPr>
              <w:t>ельского поселения 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Защита от заражения земель сельскохозяйственного использования карантинными вредителями и болезнями растений, от зарастания сорной травой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D0385A" w:rsidRDefault="00CD312E" w:rsidP="000D3BE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Собственники и арендаторы земельных участков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 xml:space="preserve">2024 </w:t>
            </w:r>
            <w:proofErr w:type="spellStart"/>
            <w:proofErr w:type="gramStart"/>
            <w:r w:rsidRPr="00236B8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в судебные органы материалов 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сельсовет,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Комитет     по     управлению</w:t>
            </w:r>
            <w:r w:rsidRPr="00236B86">
              <w:rPr>
                <w:rFonts w:ascii="Times New Roman" w:hAnsi="Times New Roman" w:cs="Times New Roman"/>
              </w:rPr>
              <w:br/>
              <w:t xml:space="preserve">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 использования земельных  участков, приводящих к значительному 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Выявление фактов отравления, загрязнения, порчи  или  уничтожения плодородного слоя почвы вследствие нарушения  правил  обращения с удобрениями, стимуляторами 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 за  собой причинение  вреда 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своевременной уплатой земельного налога, 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B8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  ИФНС   России   № 2 по Республике Башкортостан (по согласованию),             </w:t>
            </w:r>
            <w:r w:rsidRPr="00236B86">
              <w:rPr>
                <w:rFonts w:ascii="Times New Roman" w:hAnsi="Times New Roman" w:cs="Times New Roman"/>
              </w:rPr>
              <w:br/>
              <w:t xml:space="preserve">Комитет  по управлению собственностью  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Минземимущества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РБ по Куюргазинскому 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2019-2024 гг.</w:t>
            </w:r>
          </w:p>
        </w:tc>
      </w:tr>
      <w:tr w:rsidR="00CD312E" w:rsidRPr="00236B86" w:rsidTr="000D3BE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Осуществление  </w:t>
            </w:r>
            <w:proofErr w:type="gramStart"/>
            <w:r w:rsidRPr="00236B86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236B86">
              <w:rPr>
                <w:rFonts w:ascii="Times New Roman" w:hAnsi="Times New Roman" w:cs="Times New Roman"/>
              </w:rPr>
              <w:t xml:space="preserve"> использованием  земельных участков с особыми условиями их использования (охранные, санитарно-защитные, </w:t>
            </w:r>
            <w:proofErr w:type="spellStart"/>
            <w:r w:rsidRPr="00236B86">
              <w:rPr>
                <w:rFonts w:ascii="Times New Roman" w:hAnsi="Times New Roman" w:cs="Times New Roman"/>
              </w:rPr>
              <w:t>водоохранные</w:t>
            </w:r>
            <w:proofErr w:type="spellEnd"/>
            <w:r w:rsidRPr="00236B86">
              <w:rPr>
                <w:rFonts w:ascii="Times New Roman" w:hAnsi="Times New Roman" w:cs="Times New Roman"/>
              </w:rPr>
              <w:t xml:space="preserve"> и иные зоны)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 сельсовет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 территориальный комитет Минэкологии РБ по Куюргазинскому район</w:t>
            </w:r>
            <w:proofErr w:type="gramStart"/>
            <w:r w:rsidRPr="00236B86">
              <w:rPr>
                <w:rFonts w:ascii="Times New Roman" w:hAnsi="Times New Roman" w:cs="Times New Roman"/>
              </w:rPr>
              <w:t>у(</w:t>
            </w:r>
            <w:proofErr w:type="gramEnd"/>
            <w:r w:rsidRPr="00236B8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Направление  материалов   по выявленным фактам  нарушения земельного законодательства в </w:t>
            </w:r>
            <w:r w:rsidRPr="00236B86">
              <w:rPr>
                <w:rFonts w:ascii="Times New Roman" w:hAnsi="Times New Roman" w:cs="Times New Roman"/>
                <w:noProof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 w:rsidRPr="00236B86">
              <w:rPr>
                <w:rFonts w:ascii="Times New Roman" w:hAnsi="Times New Roman" w:cs="Calibri"/>
              </w:rPr>
              <w:t xml:space="preserve"> для привлечения к ответственности, предусмотренной  действующим законодательством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 нарушений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7F2297">
              <w:rPr>
                <w:rFonts w:ascii="Times New Roman" w:hAnsi="Times New Roman" w:cs="Times New Roman"/>
              </w:rPr>
              <w:t xml:space="preserve">роль за объектами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с. Зяк-Ишметово </w:t>
            </w:r>
            <w:proofErr w:type="gramStart"/>
            <w:r w:rsidR="007F2297">
              <w:rPr>
                <w:rFonts w:ascii="Times New Roman" w:hAnsi="Times New Roman" w:cs="Times New Roman"/>
              </w:rPr>
              <w:t>в</w:t>
            </w:r>
            <w:proofErr w:type="gramEnd"/>
            <w:r w:rsidR="007F2297">
              <w:rPr>
                <w:rFonts w:ascii="Times New Roman" w:hAnsi="Times New Roman" w:cs="Times New Roman"/>
              </w:rPr>
              <w:t xml:space="preserve"> районе АЗС</w:t>
            </w:r>
            <w:r>
              <w:rPr>
                <w:rFonts w:ascii="Times New Roman" w:hAnsi="Times New Roman" w:cs="Times New Roman"/>
              </w:rPr>
              <w:t xml:space="preserve">  возможно размещение несанкционированных свалок.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покоса опасных сорных растений на территории животноводческих комплексов, а так же улиц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>сельского поселения Зяк-Ишметовский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мая по сентябрь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оформление брошенных земельных участков с полуразрушенными зданиями в качестве бесхозяйных объектов с последующей передачей их физическим и юридическим лицам в собственность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 xml:space="preserve">Администрация      </w:t>
            </w:r>
            <w:r w:rsidR="007F229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CD312E" w:rsidRPr="00236B86" w:rsidTr="000D3BE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</w:rPr>
              <w:t>землями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которых осуществляется добыча общераспространенных полезных ископаемых, выявление фактов незаконной добычи</w:t>
            </w:r>
          </w:p>
          <w:p w:rsidR="00CD312E" w:rsidRDefault="00CD312E" w:rsidP="000D3BED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общераспространенных полезных ископаемых и н</w:t>
            </w:r>
            <w:r w:rsidRPr="00512090">
              <w:rPr>
                <w:rFonts w:ascii="Times New Roman" w:hAnsi="Times New Roman" w:cs="Times New Roman"/>
              </w:rPr>
              <w:t xml:space="preserve">аправление материалов по выявленным фактам нарушения земельного законодательства в Межмуниципальный отдел по </w:t>
            </w:r>
            <w:proofErr w:type="spellStart"/>
            <w:r w:rsidRPr="00512090">
              <w:rPr>
                <w:rFonts w:ascii="Times New Roman" w:hAnsi="Times New Roman" w:cs="Times New Roman"/>
              </w:rPr>
              <w:t>Кугарчинскому</w:t>
            </w:r>
            <w:proofErr w:type="spellEnd"/>
            <w:r w:rsidRPr="00512090">
              <w:rPr>
                <w:rFonts w:ascii="Times New Roman" w:hAnsi="Times New Roman" w:cs="Times New Roman"/>
              </w:rPr>
              <w:t>, Куюргазинскому районам и г</w:t>
            </w:r>
            <w:proofErr w:type="gramStart"/>
            <w:r w:rsidRPr="00512090">
              <w:rPr>
                <w:rFonts w:ascii="Times New Roman" w:hAnsi="Times New Roman" w:cs="Times New Roman"/>
              </w:rPr>
              <w:t>.К</w:t>
            </w:r>
            <w:proofErr w:type="gramEnd"/>
            <w:r w:rsidRPr="00512090">
              <w:rPr>
                <w:rFonts w:ascii="Times New Roman" w:hAnsi="Times New Roman" w:cs="Times New Roman"/>
              </w:rPr>
              <w:t xml:space="preserve">умертау Управления </w:t>
            </w:r>
            <w:proofErr w:type="spellStart"/>
            <w:r w:rsidRPr="00512090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12090">
              <w:rPr>
                <w:rFonts w:ascii="Times New Roman" w:hAnsi="Times New Roman" w:cs="Times New Roman"/>
              </w:rPr>
              <w:t xml:space="preserve"> по Республике Башкортостан  для привлечения к ответственности, предусмотренной действующим законодательством РФ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Администраци</w:t>
            </w:r>
            <w:r w:rsidR="007F2297">
              <w:rPr>
                <w:rFonts w:ascii="Times New Roman" w:hAnsi="Times New Roman" w:cs="Times New Roman"/>
              </w:rPr>
              <w:t xml:space="preserve">я      сельского поселения </w:t>
            </w:r>
            <w:r w:rsidRPr="00236B86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2E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B86">
              <w:rPr>
                <w:rFonts w:ascii="Times New Roman" w:hAnsi="Times New Roman" w:cs="Times New Roman"/>
              </w:rPr>
              <w:t>2019-</w:t>
            </w:r>
            <w:r w:rsidRPr="00236B86">
              <w:rPr>
                <w:rFonts w:ascii="Times New Roman" w:hAnsi="Times New Roman" w:cs="Times New Roman"/>
              </w:rPr>
              <w:br/>
              <w:t>2024 гг.</w:t>
            </w:r>
          </w:p>
          <w:p w:rsidR="00CD312E" w:rsidRPr="00236B86" w:rsidRDefault="00CD312E" w:rsidP="000D3BE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85A">
              <w:rPr>
                <w:rFonts w:ascii="Times New Roman" w:hAnsi="Times New Roman" w:cs="Times New Roman"/>
              </w:rPr>
              <w:t>по мере выявления</w:t>
            </w:r>
          </w:p>
        </w:tc>
      </w:tr>
    </w:tbl>
    <w:p w:rsidR="00CD312E" w:rsidRPr="00236B86" w:rsidRDefault="00CD312E" w:rsidP="00CD312E">
      <w:pPr>
        <w:rPr>
          <w:sz w:val="20"/>
          <w:szCs w:val="20"/>
        </w:rPr>
      </w:pPr>
    </w:p>
    <w:p w:rsidR="00F66208" w:rsidRDefault="00F66208"/>
    <w:sectPr w:rsidR="00F66208" w:rsidSect="003851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312E"/>
    <w:rsid w:val="00185163"/>
    <w:rsid w:val="0031586A"/>
    <w:rsid w:val="0038516E"/>
    <w:rsid w:val="004F715F"/>
    <w:rsid w:val="007F2297"/>
    <w:rsid w:val="009B69BC"/>
    <w:rsid w:val="00CD312E"/>
    <w:rsid w:val="00F6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312E"/>
    <w:pPr>
      <w:keepNext/>
      <w:numPr>
        <w:numId w:val="1"/>
      </w:numPr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2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CD312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uiPriority w:val="99"/>
    <w:semiHidden/>
    <w:unhideWhenUsed/>
    <w:rsid w:val="00CD312E"/>
    <w:rPr>
      <w:color w:val="0000FF"/>
      <w:u w:val="single"/>
    </w:rPr>
  </w:style>
  <w:style w:type="paragraph" w:customStyle="1" w:styleId="11">
    <w:name w:val="Без интервала1"/>
    <w:rsid w:val="00CD3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2019-04-08T06:32:00Z</cp:lastPrinted>
  <dcterms:created xsi:type="dcterms:W3CDTF">2019-03-27T10:33:00Z</dcterms:created>
  <dcterms:modified xsi:type="dcterms:W3CDTF">2019-04-08T06:35:00Z</dcterms:modified>
</cp:coreProperties>
</file>